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6C91" w:rsidRPr="00BE738A" w:rsidRDefault="00356C91" w:rsidP="00B26550">
      <w:pPr>
        <w:pStyle w:val="Corpodeltesto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5076C">
        <w:rPr>
          <w:rFonts w:ascii="Arial" w:hAnsi="Arial" w:cs="Arial"/>
          <w:b/>
          <w:sz w:val="24"/>
        </w:rPr>
        <w:t>Dichiarazione sostitutiva di Atto Notorio resa ai sensi dell’art. 47 del DPR 445/2000</w:t>
      </w:r>
      <w:r w:rsidR="0025076C">
        <w:rPr>
          <w:rFonts w:ascii="Arial" w:hAnsi="Arial" w:cs="Arial"/>
          <w:b/>
          <w:sz w:val="24"/>
        </w:rPr>
        <w:br/>
      </w:r>
    </w:p>
    <w:p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Spett.</w:t>
      </w:r>
      <w:r w:rsidR="0025076C" w:rsidRPr="00BE738A">
        <w:rPr>
          <w:rFonts w:ascii="Arial" w:hAnsi="Arial" w:cs="Arial"/>
        </w:rPr>
        <w:t xml:space="preserve"> </w:t>
      </w:r>
      <w:r w:rsidRPr="00BE738A">
        <w:rPr>
          <w:rFonts w:ascii="Arial" w:hAnsi="Arial" w:cs="Arial"/>
        </w:rPr>
        <w:t xml:space="preserve">le </w:t>
      </w:r>
    </w:p>
    <w:p w:rsidR="00EA25F7" w:rsidRPr="00BE738A" w:rsidRDefault="001F5679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FONDO FONARCOM</w:t>
      </w:r>
    </w:p>
    <w:p w:rsidR="00C540B0" w:rsidRDefault="00C540B0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C540B0">
        <w:rPr>
          <w:rFonts w:ascii="Arial" w:hAnsi="Arial" w:cs="Arial"/>
        </w:rPr>
        <w:t>Salita di San Nicola da Tolentino, 1/b</w:t>
      </w:r>
    </w:p>
    <w:p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  <w:r w:rsidRPr="00BE738A">
        <w:rPr>
          <w:rFonts w:ascii="Arial" w:hAnsi="Arial" w:cs="Arial"/>
        </w:rPr>
        <w:t>00187 ROMA</w:t>
      </w:r>
    </w:p>
    <w:p w:rsidR="00EA25F7" w:rsidRPr="00BE738A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:rsidR="00BE738A" w:rsidRDefault="00B26550" w:rsidP="00BE738A">
      <w:pPr>
        <w:pStyle w:val="Sottotitolo"/>
        <w:spacing w:line="276" w:lineRule="auto"/>
        <w:ind w:left="1134" w:hanging="1134"/>
        <w:jc w:val="both"/>
        <w:rPr>
          <w:rFonts w:ascii="Arial" w:hAnsi="Arial" w:cs="Arial"/>
        </w:rPr>
      </w:pPr>
      <w:r w:rsidRPr="00BE738A">
        <w:rPr>
          <w:rFonts w:ascii="Arial" w:hAnsi="Arial" w:cs="Arial"/>
        </w:rPr>
        <w:t>OGGETTO:</w:t>
      </w:r>
      <w:r w:rsidRPr="00BE738A">
        <w:rPr>
          <w:rFonts w:ascii="Arial" w:hAnsi="Arial" w:cs="Arial"/>
        </w:rPr>
        <w:tab/>
      </w:r>
      <w:r w:rsidR="00001BA6" w:rsidRPr="00BE738A">
        <w:rPr>
          <w:rFonts w:ascii="Arial" w:hAnsi="Arial" w:cs="Arial"/>
        </w:rPr>
        <w:t xml:space="preserve">AVVISO </w:t>
      </w:r>
      <w:r w:rsidR="00EA2CBF">
        <w:rPr>
          <w:rFonts w:ascii="Arial" w:hAnsi="Arial" w:cs="Arial"/>
        </w:rPr>
        <w:t>06/2017</w:t>
      </w:r>
      <w:r w:rsidRPr="00BE738A">
        <w:rPr>
          <w:rFonts w:ascii="Arial" w:hAnsi="Arial" w:cs="Arial"/>
        </w:rPr>
        <w:t xml:space="preserve"> </w:t>
      </w:r>
      <w:r w:rsidR="00EA25F7" w:rsidRPr="00BE738A">
        <w:rPr>
          <w:rFonts w:ascii="Arial" w:hAnsi="Arial" w:cs="Arial"/>
        </w:rPr>
        <w:t>–</w:t>
      </w:r>
      <w:r w:rsidR="00001BA6" w:rsidRPr="00BE738A">
        <w:rPr>
          <w:rFonts w:ascii="Arial" w:hAnsi="Arial" w:cs="Arial"/>
        </w:rPr>
        <w:t xml:space="preserve"> PIANO FORMATIVO ______________________________, ID___________________</w:t>
      </w:r>
      <w:r w:rsidRPr="00BE738A">
        <w:rPr>
          <w:rFonts w:ascii="Arial" w:hAnsi="Arial" w:cs="Arial"/>
        </w:rPr>
        <w:t xml:space="preserve">, </w:t>
      </w:r>
      <w:r w:rsidR="004A37DA" w:rsidRPr="00BE738A">
        <w:rPr>
          <w:rFonts w:ascii="Arial" w:hAnsi="Arial" w:cs="Arial"/>
        </w:rPr>
        <w:t>DICHIARAZIONE ISCRIZIONE/NON ISCRIZ</w:t>
      </w:r>
      <w:r w:rsidR="0064425D" w:rsidRPr="00BE738A">
        <w:rPr>
          <w:rFonts w:ascii="Arial" w:hAnsi="Arial" w:cs="Arial"/>
        </w:rPr>
        <w:t xml:space="preserve">IONE, </w:t>
      </w:r>
      <w:r w:rsidR="001C5EBC" w:rsidRPr="00BE738A">
        <w:rPr>
          <w:rFonts w:ascii="Arial" w:hAnsi="Arial" w:cs="Arial"/>
        </w:rPr>
        <w:t xml:space="preserve">POSSESSO REQUISITI </w:t>
      </w:r>
      <w:r w:rsidR="0064425D" w:rsidRPr="00BE738A">
        <w:rPr>
          <w:rFonts w:ascii="Arial" w:hAnsi="Arial" w:cs="Arial"/>
        </w:rPr>
        <w:t>MEMBRO ATS</w:t>
      </w:r>
      <w:r w:rsidR="00BE738A">
        <w:rPr>
          <w:rFonts w:ascii="Arial" w:hAnsi="Arial" w:cs="Arial"/>
        </w:rPr>
        <w:t>.</w:t>
      </w:r>
    </w:p>
    <w:p w:rsidR="00EA25F7" w:rsidRPr="00BE738A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Il/la sottoscritto/a</w:t>
      </w:r>
      <w:r w:rsidR="007D71F8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__________________</w:t>
      </w:r>
      <w:r w:rsidR="007D71F8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nato/a a ______________ il ______________residente in ___________________, via ____________________________ in qualità di Legale Rappresentante del Soggetto Proponente __________________________________________</w:t>
      </w:r>
      <w:r w:rsidR="006D738B" w:rsidRPr="00BE738A">
        <w:rPr>
          <w:rFonts w:ascii="Arial" w:hAnsi="Arial" w:cs="Arial"/>
          <w:sz w:val="20"/>
          <w:szCs w:val="20"/>
        </w:rPr>
        <w:t>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___</w:t>
      </w:r>
    </w:p>
    <w:p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con sede legale in______________Via_____________________________________________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Codice Fiscale/Partita IVA_______________________________________________________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  <w:r w:rsidRPr="00BE738A">
        <w:rPr>
          <w:rFonts w:ascii="Arial" w:hAnsi="Arial" w:cs="Arial"/>
          <w:sz w:val="20"/>
          <w:szCs w:val="20"/>
        </w:rPr>
        <w:t xml:space="preserve"> </w:t>
      </w:r>
    </w:p>
    <w:p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forma giuridica________________________________________________________________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oggetto sociale________________________________________________________________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:rsidR="001C5EBC" w:rsidRDefault="001C5EBC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 xml:space="preserve">consapevole </w:t>
      </w:r>
      <w:r w:rsidR="009A053A" w:rsidRPr="00BE738A">
        <w:rPr>
          <w:rFonts w:ascii="Arial" w:hAnsi="Arial" w:cs="Arial"/>
          <w:sz w:val="20"/>
          <w:szCs w:val="20"/>
        </w:rPr>
        <w:t xml:space="preserve">delle sanzioni penali </w:t>
      </w:r>
      <w:r w:rsidRPr="00BE738A">
        <w:rPr>
          <w:rFonts w:ascii="Arial" w:hAnsi="Arial" w:cs="Arial"/>
          <w:sz w:val="20"/>
          <w:szCs w:val="20"/>
        </w:rPr>
        <w:t>ne</w:t>
      </w:r>
      <w:r w:rsidR="009A053A" w:rsidRPr="00BE738A">
        <w:rPr>
          <w:rFonts w:ascii="Arial" w:hAnsi="Arial" w:cs="Arial"/>
          <w:sz w:val="20"/>
          <w:szCs w:val="20"/>
        </w:rPr>
        <w:t>l caso di dichiarazioni mendaci</w:t>
      </w:r>
      <w:r w:rsidRPr="00BE738A">
        <w:rPr>
          <w:rFonts w:ascii="Arial" w:hAnsi="Arial" w:cs="Arial"/>
          <w:sz w:val="20"/>
          <w:szCs w:val="20"/>
        </w:rPr>
        <w:t xml:space="preserve"> </w:t>
      </w:r>
      <w:r w:rsidR="00356C91" w:rsidRPr="00BE738A">
        <w:rPr>
          <w:rFonts w:ascii="Arial" w:hAnsi="Arial" w:cs="Arial"/>
          <w:sz w:val="20"/>
          <w:szCs w:val="20"/>
        </w:rPr>
        <w:t xml:space="preserve">e </w:t>
      </w:r>
      <w:r w:rsidRPr="00BE738A">
        <w:rPr>
          <w:rFonts w:ascii="Arial" w:hAnsi="Arial" w:cs="Arial"/>
          <w:sz w:val="20"/>
          <w:szCs w:val="20"/>
        </w:rPr>
        <w:t>di formazione o uso di atti falsi,</w:t>
      </w:r>
      <w:r w:rsidR="00356C91" w:rsidRPr="00BE738A">
        <w:rPr>
          <w:rFonts w:ascii="Arial" w:hAnsi="Arial" w:cs="Arial"/>
          <w:sz w:val="20"/>
          <w:szCs w:val="20"/>
        </w:rPr>
        <w:t xml:space="preserve"> ai sensi dell’art.</w:t>
      </w:r>
      <w:r w:rsidRPr="00BE738A">
        <w:rPr>
          <w:rFonts w:ascii="Arial" w:hAnsi="Arial" w:cs="Arial"/>
          <w:sz w:val="20"/>
          <w:szCs w:val="20"/>
        </w:rPr>
        <w:t xml:space="preserve"> 76 del D.P.R. 445 del 28/12/2000</w:t>
      </w:r>
    </w:p>
    <w:p w:rsidR="00BE738A" w:rsidRPr="00BE738A" w:rsidRDefault="00BE738A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C5EBC" w:rsidRDefault="001C5EBC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E738A">
        <w:rPr>
          <w:rFonts w:ascii="Arial" w:hAnsi="Arial" w:cs="Arial"/>
          <w:b/>
          <w:sz w:val="20"/>
          <w:szCs w:val="20"/>
        </w:rPr>
        <w:t>DICHIARA</w:t>
      </w:r>
    </w:p>
    <w:p w:rsidR="00BE738A" w:rsidRPr="00BE738A" w:rsidRDefault="00BE738A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173F3" w:rsidRPr="00BE738A" w:rsidRDefault="001C5EBC" w:rsidP="00B24173">
      <w:pPr>
        <w:pStyle w:val="Rientrocorpodeltesto2"/>
        <w:numPr>
          <w:ilvl w:val="0"/>
          <w:numId w:val="10"/>
        </w:numPr>
        <w:spacing w:after="0" w:line="276" w:lineRule="auto"/>
        <w:ind w:left="284" w:right="-57" w:hanging="284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  <w:r w:rsidRPr="00BE738A">
        <w:rPr>
          <w:rFonts w:ascii="Arial" w:hAnsi="Arial" w:cs="Arial"/>
          <w:color w:val="000000"/>
          <w:spacing w:val="4"/>
          <w:sz w:val="20"/>
          <w:szCs w:val="20"/>
        </w:rPr>
        <w:t>che in relazione al possesso dei requisiti richiesti al</w:t>
      </w:r>
    </w:p>
    <w:p w:rsidR="00A173F3" w:rsidRPr="00BF73E7" w:rsidRDefault="00A173F3" w:rsidP="00B24173">
      <w:pPr>
        <w:pStyle w:val="Rientrocorpodeltesto2"/>
        <w:spacing w:after="0" w:line="276" w:lineRule="auto"/>
        <w:ind w:left="0" w:right="-57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  <w:r w:rsidRPr="00BE738A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____  </w:t>
      </w:r>
      <w:r w:rsidR="001C5EBC" w:rsidRPr="00BE738A">
        <w:rPr>
          <w:rFonts w:ascii="Arial" w:hAnsi="Arial" w:cs="Arial"/>
          <w:color w:val="000000"/>
          <w:spacing w:val="4"/>
          <w:sz w:val="20"/>
          <w:szCs w:val="20"/>
        </w:rPr>
        <w:t>Soggetto Proponente</w:t>
      </w:r>
      <w:r w:rsidR="00BF73E7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(capofila)</w:t>
      </w:r>
    </w:p>
    <w:p w:rsidR="001C5EBC" w:rsidRDefault="001C5EBC" w:rsidP="00B24173">
      <w:pPr>
        <w:pStyle w:val="Rientrocorpodeltesto2"/>
        <w:spacing w:after="0" w:line="276" w:lineRule="auto"/>
        <w:ind w:left="0" w:right="-57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  <w:r w:rsidRPr="00BE738A">
        <w:rPr>
          <w:rFonts w:ascii="Arial" w:hAnsi="Arial" w:cs="Arial"/>
          <w:color w:val="000000"/>
          <w:spacing w:val="4"/>
          <w:sz w:val="20"/>
          <w:szCs w:val="20"/>
        </w:rPr>
        <w:t xml:space="preserve">Piani Formativi, come previsto dall’Avviso </w:t>
      </w:r>
      <w:r w:rsidR="00EA2CBF">
        <w:rPr>
          <w:rFonts w:ascii="Arial" w:hAnsi="Arial" w:cs="Arial"/>
          <w:color w:val="000000"/>
          <w:spacing w:val="4"/>
          <w:sz w:val="20"/>
          <w:szCs w:val="20"/>
          <w:lang w:val="it-IT"/>
        </w:rPr>
        <w:t>06/2017</w:t>
      </w:r>
      <w:r w:rsidR="001F5679" w:rsidRPr="00BE738A">
        <w:rPr>
          <w:rFonts w:ascii="Arial" w:hAnsi="Arial" w:cs="Arial"/>
          <w:color w:val="000000"/>
          <w:spacing w:val="4"/>
          <w:sz w:val="20"/>
          <w:szCs w:val="20"/>
        </w:rPr>
        <w:t xml:space="preserve"> FonAR</w:t>
      </w:r>
      <w:r w:rsidRPr="00BE738A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9A053A" w:rsidRPr="00BE738A">
        <w:rPr>
          <w:rFonts w:ascii="Arial" w:hAnsi="Arial" w:cs="Arial"/>
          <w:color w:val="000000"/>
          <w:spacing w:val="4"/>
          <w:sz w:val="20"/>
          <w:szCs w:val="20"/>
        </w:rPr>
        <w:t>om</w:t>
      </w:r>
      <w:r w:rsidR="0064425D" w:rsidRPr="00BE738A">
        <w:rPr>
          <w:rFonts w:ascii="Arial" w:hAnsi="Arial" w:cs="Arial"/>
          <w:color w:val="000000"/>
          <w:spacing w:val="4"/>
          <w:sz w:val="20"/>
          <w:szCs w:val="20"/>
        </w:rPr>
        <w:t>, l’Azienda da me rappresentata</w:t>
      </w:r>
      <w:r w:rsidR="0064425D" w:rsidRPr="00BE738A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, membro dell’ATS Proponente del Piano </w:t>
      </w:r>
      <w:r w:rsidR="009A053A" w:rsidRPr="00BE738A">
        <w:rPr>
          <w:rFonts w:ascii="Arial" w:hAnsi="Arial" w:cs="Arial"/>
          <w:color w:val="000000"/>
          <w:spacing w:val="4"/>
          <w:sz w:val="20"/>
          <w:szCs w:val="20"/>
        </w:rPr>
        <w:t>si configura come</w:t>
      </w:r>
      <w:r w:rsidR="0025076C" w:rsidRPr="00BE738A">
        <w:rPr>
          <w:rFonts w:ascii="Arial" w:hAnsi="Arial" w:cs="Arial"/>
          <w:color w:val="000000"/>
          <w:spacing w:val="4"/>
          <w:sz w:val="20"/>
          <w:szCs w:val="20"/>
          <w:lang w:val="it-IT"/>
        </w:rPr>
        <w:t>:</w:t>
      </w:r>
    </w:p>
    <w:p w:rsidR="00B24173" w:rsidRDefault="00B24173" w:rsidP="00B26550">
      <w:pPr>
        <w:pStyle w:val="Rientrocorpodeltesto2"/>
        <w:spacing w:after="0" w:line="276" w:lineRule="auto"/>
        <w:ind w:left="0" w:right="-57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45"/>
        <w:gridCol w:w="3792"/>
      </w:tblGrid>
      <w:tr w:rsidR="00B24173" w:rsidRPr="00FE7D27" w:rsidTr="00FA1B99">
        <w:tc>
          <w:tcPr>
            <w:tcW w:w="534" w:type="dxa"/>
          </w:tcPr>
          <w:p w:rsidR="00B24173" w:rsidRPr="00FE7D27" w:rsidRDefault="00B24173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  <w:tc>
          <w:tcPr>
            <w:tcW w:w="5245" w:type="dxa"/>
            <w:vAlign w:val="center"/>
          </w:tcPr>
          <w:p w:rsidR="00B24173" w:rsidRPr="00FE7D27" w:rsidRDefault="00B24173" w:rsidP="00FA1B99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FE7D27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Azienda o mandataria del raggruppamento di Aziende Beneficiarie delle attività del Piano</w:t>
            </w:r>
          </w:p>
        </w:tc>
        <w:tc>
          <w:tcPr>
            <w:tcW w:w="3792" w:type="dxa"/>
          </w:tcPr>
          <w:p w:rsidR="00B24173" w:rsidRPr="00FE7D27" w:rsidRDefault="00B24173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</w:tr>
      <w:tr w:rsidR="00B24173" w:rsidRPr="00FE7D27" w:rsidTr="00FA1B99">
        <w:tc>
          <w:tcPr>
            <w:tcW w:w="534" w:type="dxa"/>
          </w:tcPr>
          <w:p w:rsidR="00B24173" w:rsidRPr="00FE7D27" w:rsidRDefault="00B24173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  <w:tc>
          <w:tcPr>
            <w:tcW w:w="5245" w:type="dxa"/>
            <w:vAlign w:val="center"/>
          </w:tcPr>
          <w:p w:rsidR="00B24173" w:rsidRPr="00FE7D27" w:rsidRDefault="00B24173" w:rsidP="00FA1B99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FE7D27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Ente accreditato presso la Regione</w:t>
            </w:r>
          </w:p>
        </w:tc>
        <w:tc>
          <w:tcPr>
            <w:tcW w:w="3792" w:type="dxa"/>
          </w:tcPr>
          <w:p w:rsidR="00B24173" w:rsidRPr="00FE7D27" w:rsidRDefault="00B24173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FE7D27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(indicare quale Regione e gli estremi del provvedimento di accreditamento)</w:t>
            </w:r>
          </w:p>
        </w:tc>
      </w:tr>
    </w:tbl>
    <w:p w:rsidR="00B24173" w:rsidRDefault="00B24173" w:rsidP="00B24173">
      <w:pPr>
        <w:pStyle w:val="Rientrocorpodeltesto21"/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 xml:space="preserve">che per le attività previste nel Piano Formativo di cui all’oggetto non sono stati ottenuti, ne richiesti,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altri 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>contributi/finanziamenti nell’ambito di programmi nazionali o regionali, di altri programmi o iniziative comunitarie e/o a valere su Avvisi e/o procedure attivate da altri Fondi Interprofessional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i </w:t>
      </w:r>
    </w:p>
    <w:p w:rsidR="00B24173" w:rsidRDefault="00B24173" w:rsidP="00B24173">
      <w:pPr>
        <w:pStyle w:val="Rientrocorpodeltesto21"/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B24173" w:rsidRPr="00C27BD4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Che questa impresa si trova in situazione di collegamento o di controllo di cui all'art.2359 del codice civile, o anche altra relazione di fatto, con la seguenti/i impresa/e che partecipa/no alla presente procedura: (indicare le imprese)</w:t>
      </w:r>
    </w:p>
    <w:p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:rsidR="00B24173" w:rsidRDefault="00B24173" w:rsidP="00B24173">
      <w:pPr>
        <w:pStyle w:val="Rientrocorpodeltesto21"/>
        <w:spacing w:after="0" w:line="276" w:lineRule="auto"/>
        <w:ind w:left="0"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 xml:space="preserve">che 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l’importo </w:t>
      </w:r>
      <w:r>
        <w:rPr>
          <w:rFonts w:ascii="Arial" w:hAnsi="Arial" w:cs="Arial"/>
          <w:color w:val="000000"/>
          <w:spacing w:val="4"/>
          <w:sz w:val="20"/>
          <w:szCs w:val="20"/>
        </w:rPr>
        <w:t>richiesto a finanziamento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 in qualità di Soggetto Proponente (tanto in forma singola quanto in ATS) e/o attuato in qualità di Soggetto Attuatore (tanto in forma singola quanto in ATS), e/o realizzato in veste di Soggetto Delegato</w:t>
      </w:r>
      <w:r w:rsidR="00803633">
        <w:rPr>
          <w:rFonts w:ascii="Arial" w:hAnsi="Arial" w:cs="Arial"/>
          <w:color w:val="000000"/>
          <w:spacing w:val="4"/>
          <w:sz w:val="20"/>
          <w:szCs w:val="20"/>
        </w:rPr>
        <w:t xml:space="preserve"> e/o Partner</w:t>
      </w:r>
      <w:r>
        <w:rPr>
          <w:rFonts w:ascii="Arial" w:hAnsi="Arial" w:cs="Arial"/>
          <w:color w:val="000000"/>
          <w:spacing w:val="4"/>
          <w:sz w:val="20"/>
          <w:szCs w:val="20"/>
        </w:rPr>
        <w:t>, considerando anche le aziende dichiarate nel punto 3) della presente dichiarazione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 non supera il tetto dei 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 xml:space="preserve">€ </w:t>
      </w:r>
      <w:r w:rsidR="00123726" w:rsidRPr="007D71F8">
        <w:rPr>
          <w:rFonts w:ascii="Arial" w:hAnsi="Arial" w:cs="Arial"/>
          <w:color w:val="000000"/>
          <w:spacing w:val="4"/>
          <w:sz w:val="20"/>
          <w:szCs w:val="20"/>
        </w:rPr>
        <w:t>45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>0.000,00 (</w:t>
      </w:r>
      <w:r w:rsidR="00123726" w:rsidRPr="007D71F8">
        <w:rPr>
          <w:rFonts w:ascii="Arial" w:hAnsi="Arial" w:cs="Arial"/>
          <w:color w:val="000000"/>
          <w:spacing w:val="4"/>
          <w:sz w:val="20"/>
          <w:szCs w:val="20"/>
        </w:rPr>
        <w:t>quattrocentocinquanta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>mila/00), an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che su più piani a valere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sulla medesima 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scadenza dell’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vviso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EA2CBF">
        <w:rPr>
          <w:rFonts w:ascii="Arial" w:hAnsi="Arial" w:cs="Arial"/>
          <w:color w:val="000000"/>
          <w:spacing w:val="4"/>
          <w:sz w:val="20"/>
          <w:szCs w:val="20"/>
        </w:rPr>
        <w:t>06/2017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, così come previsto nel testo dell’avviso stesso.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Nello specifico i piani richiesti a finanziamento sono:</w:t>
      </w:r>
    </w:p>
    <w:p w:rsidR="007D71F8" w:rsidRDefault="007D71F8" w:rsidP="007D71F8">
      <w:pPr>
        <w:pStyle w:val="Rientrocorpodeltesto21"/>
        <w:spacing w:after="0" w:line="276" w:lineRule="auto"/>
        <w:ind w:left="284"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B24173" w:rsidRDefault="00B24173" w:rsidP="00B24173">
      <w:pPr>
        <w:pStyle w:val="Rientrocorpodeltesto21"/>
        <w:spacing w:after="0" w:line="276" w:lineRule="auto"/>
        <w:ind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13"/>
        <w:gridCol w:w="3914"/>
      </w:tblGrid>
      <w:tr w:rsidR="00B24173" w:rsidRPr="00FD2BA8" w:rsidTr="00FA1B99">
        <w:tc>
          <w:tcPr>
            <w:tcW w:w="1951" w:type="dxa"/>
            <w:shd w:val="clear" w:color="auto" w:fill="auto"/>
          </w:tcPr>
          <w:p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  <w:r w:rsidRPr="00FD2BA8">
              <w:rPr>
                <w:szCs w:val="22"/>
              </w:rPr>
              <w:lastRenderedPageBreak/>
              <w:t>ID PIANO</w:t>
            </w:r>
          </w:p>
        </w:tc>
        <w:tc>
          <w:tcPr>
            <w:tcW w:w="3913" w:type="dxa"/>
            <w:shd w:val="clear" w:color="auto" w:fill="auto"/>
          </w:tcPr>
          <w:p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  <w:r w:rsidRPr="00FD2BA8">
              <w:rPr>
                <w:szCs w:val="22"/>
              </w:rPr>
              <w:t>IN QUALITA’ DI</w:t>
            </w:r>
          </w:p>
        </w:tc>
        <w:tc>
          <w:tcPr>
            <w:tcW w:w="3914" w:type="dxa"/>
            <w:shd w:val="clear" w:color="auto" w:fill="auto"/>
          </w:tcPr>
          <w:p w:rsidR="00B24173" w:rsidRPr="00FD2BA8" w:rsidRDefault="00B24173" w:rsidP="00C068B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  <w:r w:rsidRPr="00FD2BA8">
              <w:rPr>
                <w:szCs w:val="22"/>
              </w:rPr>
              <w:t xml:space="preserve">IMPORTO RICHIESTO / </w:t>
            </w:r>
            <w:r w:rsidR="00C068B9">
              <w:rPr>
                <w:szCs w:val="22"/>
              </w:rPr>
              <w:t>DELEGA</w:t>
            </w:r>
            <w:r w:rsidRPr="00FD2BA8">
              <w:rPr>
                <w:szCs w:val="22"/>
              </w:rPr>
              <w:t>TO</w:t>
            </w:r>
          </w:p>
        </w:tc>
      </w:tr>
      <w:tr w:rsidR="00B24173" w:rsidRPr="00FD2BA8" w:rsidTr="00FA1B99">
        <w:tc>
          <w:tcPr>
            <w:tcW w:w="1951" w:type="dxa"/>
            <w:shd w:val="clear" w:color="auto" w:fill="auto"/>
          </w:tcPr>
          <w:p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3" w:type="dxa"/>
            <w:shd w:val="clear" w:color="auto" w:fill="auto"/>
          </w:tcPr>
          <w:p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</w:tr>
      <w:tr w:rsidR="00B24173" w:rsidRPr="00FD2BA8" w:rsidTr="00FA1B99">
        <w:tc>
          <w:tcPr>
            <w:tcW w:w="1951" w:type="dxa"/>
            <w:shd w:val="clear" w:color="auto" w:fill="auto"/>
          </w:tcPr>
          <w:p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3" w:type="dxa"/>
            <w:shd w:val="clear" w:color="auto" w:fill="auto"/>
          </w:tcPr>
          <w:p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</w:tr>
      <w:tr w:rsidR="00B24173" w:rsidRPr="00FD2BA8" w:rsidTr="00FA1B99">
        <w:tc>
          <w:tcPr>
            <w:tcW w:w="1951" w:type="dxa"/>
            <w:shd w:val="clear" w:color="auto" w:fill="auto"/>
          </w:tcPr>
          <w:p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3" w:type="dxa"/>
            <w:shd w:val="clear" w:color="auto" w:fill="auto"/>
          </w:tcPr>
          <w:p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</w:tr>
    </w:tbl>
    <w:p w:rsidR="00B24173" w:rsidRDefault="00B24173" w:rsidP="00B24173">
      <w:pPr>
        <w:pStyle w:val="Rientrocorpodeltesto21"/>
        <w:spacing w:after="0" w:line="276" w:lineRule="auto"/>
        <w:ind w:left="0" w:right="-1"/>
        <w:jc w:val="both"/>
        <w:rPr>
          <w:szCs w:val="22"/>
        </w:rPr>
      </w:pPr>
    </w:p>
    <w:p w:rsidR="00B24173" w:rsidRPr="00FE7D27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54" w:hanging="284"/>
        <w:jc w:val="both"/>
        <w:rPr>
          <w:rFonts w:ascii="Arial" w:hAnsi="Arial" w:cs="Arial"/>
          <w:i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i/>
          <w:color w:val="000000"/>
          <w:spacing w:val="4"/>
          <w:sz w:val="20"/>
          <w:szCs w:val="20"/>
        </w:rPr>
        <w:t>indicare una delle due opzioni</w:t>
      </w:r>
    </w:p>
    <w:p w:rsidR="00B24173" w:rsidRPr="00FE7D27" w:rsidRDefault="00B24173" w:rsidP="00B24173">
      <w:pPr>
        <w:pStyle w:val="Rientrocorpodeltesto21"/>
        <w:numPr>
          <w:ilvl w:val="0"/>
          <w:numId w:val="4"/>
        </w:numPr>
        <w:spacing w:after="0" w:line="276" w:lineRule="auto"/>
        <w:ind w:left="720" w:right="-5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>di essere regolarmente iscritto nel Registro delle imprese istituito presso la Camera di Commercio, Industria, Artigianato e Agricoltura di....................................con numero.........................................................dal..................................;</w:t>
      </w:r>
    </w:p>
    <w:p w:rsidR="00B24173" w:rsidRDefault="00B24173" w:rsidP="00B24173">
      <w:pPr>
        <w:pStyle w:val="Rientrocorpodeltesto21"/>
        <w:numPr>
          <w:ilvl w:val="0"/>
          <w:numId w:val="4"/>
        </w:numPr>
        <w:spacing w:after="0" w:line="276" w:lineRule="auto"/>
        <w:ind w:left="720" w:right="-5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>di non essere tenuto all'iscrizione presso la Camera di Commercio, Industria, Artigianato e Agricoltura.</w:t>
      </w:r>
    </w:p>
    <w:p w:rsidR="00B24173" w:rsidRDefault="00B24173" w:rsidP="00B24173">
      <w:pPr>
        <w:pStyle w:val="Corpodeltesto31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23726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che l’impresa non si trova in stato di fallimento, di liquidazione coatta amministrativa, di concordato preventivo (salvo il caso previsto dall’articolo 186 bis del Regio Decreto 16/3/1942 n. 267), di amministrazione straordinaria (D.Lgs. n. 270/1999), di amministrazione straordinaria speciale (legge n. 39/2004), di liquidazione per scioglimento volontario, e che nei suoi confronti non è in corso un procedimento per la dichiarazione di una di tali situazioni.</w:t>
      </w:r>
    </w:p>
    <w:p w:rsidR="00123726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che a carico dei soggetti muniti di legale rappresentanza non sussistono sentenze passate in giudicato per reati che incidano sull’affidabilità morale e professionale.</w:t>
      </w:r>
    </w:p>
    <w:p w:rsidR="00123726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ai sensi della vigente normativa antimafia, che nei propri confronti non sussistono le cause di divieto, di decadenza o di sospensione previste dall’art. 67 del D.Lgs. n. 159/2011 e successive modificazioni ed integrazioni.</w:t>
      </w:r>
    </w:p>
    <w:p w:rsidR="00123726" w:rsidRPr="00123726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 xml:space="preserve">di essere informato, ai sensi e per gli effetti di cui al D.Lgs. 196/2003 (Codice in materia di protezione dati personali) e s.m.i., che i dati personali raccolti saranno trattati, anche con strumenti informatici, esclusivamente nell’ambito del procedimento per il quale la dichiarazione viene resa. </w:t>
      </w:r>
    </w:p>
    <w:p w:rsidR="00123726" w:rsidRPr="00FE7D27" w:rsidRDefault="00123726" w:rsidP="00123726">
      <w:pPr>
        <w:pStyle w:val="Corpodeltesto31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24173" w:rsidRPr="00FE7D27" w:rsidRDefault="00B24173" w:rsidP="00B24173">
      <w:pPr>
        <w:pStyle w:val="Corpodeltesto31"/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B24173" w:rsidRDefault="00B24173" w:rsidP="00B24173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24173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6F1D">
        <w:rPr>
          <w:rFonts w:ascii="Arial" w:hAnsi="Arial" w:cs="Arial"/>
          <w:sz w:val="20"/>
          <w:szCs w:val="20"/>
        </w:rPr>
        <w:t>Timbro e firma</w:t>
      </w:r>
    </w:p>
    <w:p w:rsidR="00B24173" w:rsidRPr="00C36F1D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24173" w:rsidRDefault="00B24173" w:rsidP="00B24173">
      <w:pPr>
        <w:pStyle w:val="Sottotitolo"/>
        <w:tabs>
          <w:tab w:val="center" w:pos="7938"/>
          <w:tab w:val="center" w:pos="8505"/>
        </w:tabs>
        <w:spacing w:line="276" w:lineRule="auto"/>
      </w:pPr>
      <w:r>
        <w:rPr>
          <w:rFonts w:ascii="Arial" w:hAnsi="Arial" w:cs="Arial"/>
        </w:rPr>
        <w:tab/>
      </w:r>
    </w:p>
    <w:p w:rsidR="00B24173" w:rsidRPr="00187827" w:rsidRDefault="00B24173" w:rsidP="00B24173">
      <w:pPr>
        <w:pStyle w:val="Corpodeltesto"/>
        <w:tabs>
          <w:tab w:val="center" w:pos="7938"/>
          <w:tab w:val="center" w:pos="8505"/>
        </w:tabs>
        <w:spacing w:line="276" w:lineRule="auto"/>
      </w:pPr>
      <w:r>
        <w:tab/>
        <w:t>_______________________</w:t>
      </w:r>
    </w:p>
    <w:p w:rsidR="00B24173" w:rsidRDefault="00B24173" w:rsidP="00B24173">
      <w:pPr>
        <w:pStyle w:val="Sottotitolo"/>
        <w:spacing w:line="276" w:lineRule="auto"/>
        <w:rPr>
          <w:rFonts w:ascii="Arial" w:hAnsi="Arial" w:cs="Arial"/>
          <w:b w:val="0"/>
          <w:color w:val="000000"/>
          <w:spacing w:val="4"/>
        </w:rPr>
      </w:pPr>
      <w:r w:rsidRPr="00C36F1D">
        <w:rPr>
          <w:rFonts w:ascii="Arial" w:hAnsi="Arial" w:cs="Arial"/>
          <w:b w:val="0"/>
          <w:color w:val="000000"/>
          <w:spacing w:val="4"/>
        </w:rPr>
        <w:br/>
      </w:r>
    </w:p>
    <w:p w:rsidR="00B24173" w:rsidRPr="00C36F1D" w:rsidRDefault="00B24173" w:rsidP="00B24173">
      <w:pPr>
        <w:pStyle w:val="Sottotitolo"/>
        <w:spacing w:line="276" w:lineRule="auto"/>
        <w:rPr>
          <w:rFonts w:ascii="Arial" w:hAnsi="Arial" w:cs="Arial"/>
        </w:rPr>
      </w:pPr>
      <w:r w:rsidRPr="00187827">
        <w:rPr>
          <w:rFonts w:ascii="Arial" w:hAnsi="Arial" w:cs="Arial"/>
          <w:b w:val="0"/>
          <w:i/>
          <w:color w:val="000000"/>
          <w:spacing w:val="4"/>
        </w:rPr>
        <w:t>NB: allegare fotocopia del documento d'identità valido.</w:t>
      </w:r>
    </w:p>
    <w:p w:rsidR="00EA25F7" w:rsidRPr="00BE738A" w:rsidRDefault="0025076C" w:rsidP="00BE738A">
      <w:pPr>
        <w:pStyle w:val="Sottotitolo"/>
        <w:spacing w:line="276" w:lineRule="auto"/>
        <w:rPr>
          <w:rFonts w:ascii="Arial" w:hAnsi="Arial" w:cs="Arial"/>
          <w:b w:val="0"/>
          <w:i/>
          <w:color w:val="000000"/>
          <w:spacing w:val="4"/>
        </w:rPr>
      </w:pP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</w:p>
    <w:p w:rsidR="00EA25F7" w:rsidRPr="0025076C" w:rsidRDefault="00EA25F7" w:rsidP="00BE738A">
      <w:pPr>
        <w:pStyle w:val="Sottotitolo"/>
        <w:spacing w:line="276" w:lineRule="auto"/>
        <w:rPr>
          <w:rFonts w:ascii="Arial" w:hAnsi="Arial" w:cs="Arial"/>
        </w:rPr>
      </w:pPr>
    </w:p>
    <w:sectPr w:rsidR="00EA25F7" w:rsidRPr="0025076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7E" w:rsidRDefault="007E4C7E">
      <w:r>
        <w:separator/>
      </w:r>
    </w:p>
  </w:endnote>
  <w:endnote w:type="continuationSeparator" w:id="0">
    <w:p w:rsidR="007E4C7E" w:rsidRDefault="007E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26" w:rsidRDefault="0012372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540B0">
      <w:rPr>
        <w:noProof/>
      </w:rPr>
      <w:t>1</w:t>
    </w:r>
    <w:r>
      <w:fldChar w:fldCharType="end"/>
    </w:r>
  </w:p>
  <w:p w:rsidR="00EA25F7" w:rsidRDefault="00EA25F7" w:rsidP="001F5679">
    <w:pPr>
      <w:pStyle w:val="Pidipagina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7E" w:rsidRDefault="007E4C7E">
      <w:r>
        <w:separator/>
      </w:r>
    </w:p>
  </w:footnote>
  <w:footnote w:type="continuationSeparator" w:id="0">
    <w:p w:rsidR="007E4C7E" w:rsidRDefault="007E4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F7" w:rsidRDefault="00B77390">
    <w:pPr>
      <w:pStyle w:val="Intestazione"/>
    </w:pPr>
    <w:r>
      <w:t>Format_</w:t>
    </w:r>
    <w:r w:rsidR="0064425D">
      <w:t>0</w:t>
    </w:r>
    <w:r w:rsidR="00CB61FF">
      <w:t>3_requi</w:t>
    </w:r>
    <w:r w:rsidR="0064425D">
      <w:t>siti_membro_ATS</w:t>
    </w:r>
    <w:r w:rsidR="00CB61FF">
      <w:t>_SP</w:t>
    </w:r>
    <w:r w:rsidR="00CB61FF">
      <w:tab/>
    </w:r>
    <w:r w:rsidR="00A712DC">
      <w:tab/>
    </w:r>
    <w:r w:rsidR="00413045">
      <w:t xml:space="preserve">    </w:t>
    </w:r>
    <w:r w:rsidR="000A367D">
      <w:t>[logo SP</w:t>
    </w:r>
    <w:r w:rsidR="00EA25F7">
      <w:t>]</w:t>
    </w:r>
  </w:p>
  <w:p w:rsidR="00EA25F7" w:rsidRDefault="00EA25F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8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52E7456"/>
    <w:multiLevelType w:val="hybridMultilevel"/>
    <w:tmpl w:val="07A6E42E"/>
    <w:lvl w:ilvl="0" w:tplc="FBDE41DC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A600193"/>
    <w:multiLevelType w:val="hybridMultilevel"/>
    <w:tmpl w:val="2402B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70156"/>
    <w:multiLevelType w:val="hybridMultilevel"/>
    <w:tmpl w:val="43462462"/>
    <w:lvl w:ilvl="0" w:tplc="516023CA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3B93B63"/>
    <w:multiLevelType w:val="hybridMultilevel"/>
    <w:tmpl w:val="2514D4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34EAB"/>
    <w:multiLevelType w:val="hybridMultilevel"/>
    <w:tmpl w:val="932C84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8DC0A7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05B0"/>
    <w:multiLevelType w:val="hybridMultilevel"/>
    <w:tmpl w:val="9C84DF4E"/>
    <w:lvl w:ilvl="0" w:tplc="384AD99E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C287AD0"/>
    <w:multiLevelType w:val="hybridMultilevel"/>
    <w:tmpl w:val="9BD028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01722"/>
    <w:multiLevelType w:val="hybridMultilevel"/>
    <w:tmpl w:val="D73EFC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38B"/>
    <w:rsid w:val="00001BA6"/>
    <w:rsid w:val="00010762"/>
    <w:rsid w:val="000A1295"/>
    <w:rsid w:val="000A367D"/>
    <w:rsid w:val="000F4AF2"/>
    <w:rsid w:val="00123726"/>
    <w:rsid w:val="00186213"/>
    <w:rsid w:val="001A2344"/>
    <w:rsid w:val="001C5EBC"/>
    <w:rsid w:val="001F5679"/>
    <w:rsid w:val="0020347E"/>
    <w:rsid w:val="00210042"/>
    <w:rsid w:val="0025076C"/>
    <w:rsid w:val="00356C91"/>
    <w:rsid w:val="003811F2"/>
    <w:rsid w:val="003A0327"/>
    <w:rsid w:val="003E1A98"/>
    <w:rsid w:val="004045A3"/>
    <w:rsid w:val="00413045"/>
    <w:rsid w:val="00437CC8"/>
    <w:rsid w:val="004A37DA"/>
    <w:rsid w:val="00503C52"/>
    <w:rsid w:val="005C300B"/>
    <w:rsid w:val="0064425D"/>
    <w:rsid w:val="00683C6B"/>
    <w:rsid w:val="006D738B"/>
    <w:rsid w:val="006F3F27"/>
    <w:rsid w:val="007415EA"/>
    <w:rsid w:val="007D71F8"/>
    <w:rsid w:val="007E4C7E"/>
    <w:rsid w:val="00803633"/>
    <w:rsid w:val="008250C0"/>
    <w:rsid w:val="0088157E"/>
    <w:rsid w:val="009716F2"/>
    <w:rsid w:val="00997722"/>
    <w:rsid w:val="009A053A"/>
    <w:rsid w:val="00A173F3"/>
    <w:rsid w:val="00A712DC"/>
    <w:rsid w:val="00AC2D53"/>
    <w:rsid w:val="00AF6E3A"/>
    <w:rsid w:val="00B1780B"/>
    <w:rsid w:val="00B24173"/>
    <w:rsid w:val="00B26550"/>
    <w:rsid w:val="00B36E64"/>
    <w:rsid w:val="00B404BD"/>
    <w:rsid w:val="00B452F0"/>
    <w:rsid w:val="00B77390"/>
    <w:rsid w:val="00BC3CD7"/>
    <w:rsid w:val="00BC739F"/>
    <w:rsid w:val="00BE738A"/>
    <w:rsid w:val="00BF73E7"/>
    <w:rsid w:val="00C068B9"/>
    <w:rsid w:val="00C540B0"/>
    <w:rsid w:val="00CB61FF"/>
    <w:rsid w:val="00CE4337"/>
    <w:rsid w:val="00D137F7"/>
    <w:rsid w:val="00E4027C"/>
    <w:rsid w:val="00E650EE"/>
    <w:rsid w:val="00E87D6A"/>
    <w:rsid w:val="00E87F80"/>
    <w:rsid w:val="00EA25F7"/>
    <w:rsid w:val="00EA2CBF"/>
    <w:rsid w:val="00E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F4C5E7D-A332-46F7-9907-0933C730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ahoma" w:hAnsi="Tahoma" w:cs="Tahoma"/>
      <w:sz w:val="22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hd w:val="clear" w:color="auto" w:fill="FFFFFF"/>
      <w:spacing w:after="120" w:line="360" w:lineRule="auto"/>
      <w:jc w:val="both"/>
      <w:outlineLvl w:val="1"/>
    </w:pPr>
    <w:rPr>
      <w:rFonts w:ascii="Times New Roman" w:hAnsi="Times New Roman" w:cs="Times New Roman"/>
      <w:b/>
      <w:color w:val="000000"/>
      <w:spacing w:val="4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color w:val="000000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rFonts w:ascii="Tahoma" w:hAnsi="Tahoma" w:cs="Tahoma"/>
      <w:sz w:val="22"/>
      <w:szCs w:val="24"/>
    </w:rPr>
  </w:style>
  <w:style w:type="character" w:customStyle="1" w:styleId="PidipaginaCarattere">
    <w:name w:val="Piè di pagina Carattere"/>
    <w:uiPriority w:val="99"/>
    <w:rPr>
      <w:rFonts w:ascii="Tahoma" w:hAnsi="Tahoma" w:cs="Tahoma"/>
      <w:sz w:val="22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ascii="Tahoma" w:hAnsi="Tahoma" w:cs="Tahoma"/>
      <w:sz w:val="22"/>
      <w:szCs w:val="24"/>
    </w:rPr>
  </w:style>
  <w:style w:type="character" w:customStyle="1" w:styleId="RientrocorpodeltestoCarattere">
    <w:name w:val="Rientro corpo del testo Carattere"/>
    <w:rPr>
      <w:rFonts w:ascii="Tahoma" w:hAnsi="Tahoma" w:cs="Tahoma"/>
      <w:sz w:val="22"/>
      <w:szCs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pPr>
      <w:spacing w:after="120"/>
    </w:p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Corpodeltesto31">
    <w:name w:val="Corpo del testo 31"/>
    <w:basedOn w:val="Normale"/>
    <w:pPr>
      <w:shd w:val="clear" w:color="auto" w:fill="FFFFFF"/>
      <w:spacing w:after="120" w:line="360" w:lineRule="auto"/>
    </w:pPr>
    <w:rPr>
      <w:rFonts w:ascii="Times New Roman" w:hAnsi="Times New Roman" w:cs="Times New Roman"/>
      <w:color w:val="000000"/>
      <w:spacing w:val="4"/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sz w:val="16"/>
      <w:szCs w:val="16"/>
    </w:rPr>
  </w:style>
  <w:style w:type="paragraph" w:styleId="Sottotitolo">
    <w:name w:val="Subtitle"/>
    <w:basedOn w:val="Normale"/>
    <w:next w:val="Corpodeltesto"/>
    <w:qFormat/>
    <w:rPr>
      <w:rFonts w:ascii="Times New Roman" w:hAnsi="Times New Roman" w:cs="Times New Roman"/>
      <w:b/>
      <w:sz w:val="20"/>
      <w:szCs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7DA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37DA"/>
    <w:rPr>
      <w:rFonts w:ascii="Tahoma" w:hAnsi="Tahoma" w:cs="Tahoma"/>
      <w:sz w:val="16"/>
      <w:szCs w:val="16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C5EBC"/>
    <w:pPr>
      <w:suppressAutoHyphens w:val="0"/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Rientrocorpodeltesto2Carattere1">
    <w:name w:val="Rientro corpo del testo 2 Carattere1"/>
    <w:uiPriority w:val="99"/>
    <w:semiHidden/>
    <w:rsid w:val="001C5EBC"/>
    <w:rPr>
      <w:rFonts w:ascii="Tahoma" w:hAnsi="Tahoma" w:cs="Tahoma"/>
      <w:sz w:val="22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BE738A"/>
    <w:rPr>
      <w:rFonts w:ascii="Tahoma" w:hAnsi="Tahoma" w:cs="Tahoma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assistenza fonarcom</dc:creator>
  <cp:keywords/>
  <cp:lastModifiedBy>segreterianew</cp:lastModifiedBy>
  <cp:revision>12</cp:revision>
  <cp:lastPrinted>2011-01-31T15:26:00Z</cp:lastPrinted>
  <dcterms:created xsi:type="dcterms:W3CDTF">2015-12-03T17:48:00Z</dcterms:created>
  <dcterms:modified xsi:type="dcterms:W3CDTF">2017-08-28T09:21:00Z</dcterms:modified>
</cp:coreProperties>
</file>